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D1" w:rsidRPr="00C55BC9" w:rsidRDefault="006459D1" w:rsidP="006459D1">
      <w:pPr>
        <w:shd w:val="clear" w:color="auto" w:fill="FFFFFF"/>
        <w:spacing w:before="384" w:line="276" w:lineRule="auto"/>
        <w:ind w:right="14"/>
        <w:jc w:val="center"/>
        <w:rPr>
          <w:b/>
          <w:sz w:val="28"/>
          <w:szCs w:val="28"/>
        </w:rPr>
      </w:pPr>
      <w:bookmarkStart w:id="0" w:name="_GoBack"/>
      <w:bookmarkEnd w:id="0"/>
      <w:r w:rsidRPr="00C55BC9">
        <w:rPr>
          <w:b/>
          <w:sz w:val="28"/>
          <w:szCs w:val="28"/>
        </w:rPr>
        <w:t>Инструкция</w:t>
      </w:r>
    </w:p>
    <w:p w:rsidR="006459D1" w:rsidRPr="00C55BC9" w:rsidRDefault="006459D1" w:rsidP="006459D1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  <w:r w:rsidRPr="00C55BC9">
        <w:rPr>
          <w:b/>
          <w:bCs/>
          <w:sz w:val="28"/>
          <w:szCs w:val="28"/>
        </w:rPr>
        <w:t xml:space="preserve">по профилактике негативных ситуаций </w:t>
      </w:r>
      <w:r>
        <w:rPr>
          <w:b/>
          <w:bCs/>
          <w:sz w:val="28"/>
          <w:szCs w:val="28"/>
        </w:rPr>
        <w:t xml:space="preserve">во </w:t>
      </w:r>
      <w:r w:rsidRPr="00C55BC9">
        <w:rPr>
          <w:b/>
          <w:bCs/>
          <w:sz w:val="28"/>
          <w:szCs w:val="28"/>
        </w:rPr>
        <w:t>дворе, на улицах,</w:t>
      </w:r>
    </w:p>
    <w:p w:rsidR="006459D1" w:rsidRPr="00C55BC9" w:rsidRDefault="006459D1" w:rsidP="006459D1">
      <w:pPr>
        <w:shd w:val="clear" w:color="auto" w:fill="FFFFFF"/>
        <w:spacing w:line="276" w:lineRule="auto"/>
        <w:ind w:right="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дома </w:t>
      </w:r>
      <w:r w:rsidRPr="00C55BC9">
        <w:rPr>
          <w:b/>
          <w:bCs/>
          <w:sz w:val="28"/>
          <w:szCs w:val="28"/>
        </w:rPr>
        <w:t>и в общественных местах</w:t>
      </w:r>
      <w:r>
        <w:rPr>
          <w:b/>
          <w:bCs/>
          <w:sz w:val="28"/>
          <w:szCs w:val="28"/>
        </w:rPr>
        <w:t>.</w:t>
      </w:r>
    </w:p>
    <w:p w:rsidR="006459D1" w:rsidRPr="002D3B78" w:rsidRDefault="006459D1" w:rsidP="006459D1">
      <w:pPr>
        <w:widowControl/>
        <w:suppressAutoHyphens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2D3B78">
        <w:rPr>
          <w:b/>
          <w:bCs/>
          <w:sz w:val="24"/>
          <w:szCs w:val="24"/>
          <w:lang w:eastAsia="ru-RU"/>
        </w:rPr>
        <w:t>ИОТ – 00</w:t>
      </w:r>
      <w:r>
        <w:rPr>
          <w:b/>
          <w:bCs/>
          <w:sz w:val="24"/>
          <w:szCs w:val="24"/>
          <w:lang w:eastAsia="ru-RU"/>
        </w:rPr>
        <w:t>3</w:t>
      </w:r>
      <w:r w:rsidRPr="002D3B78">
        <w:rPr>
          <w:b/>
          <w:bCs/>
          <w:sz w:val="24"/>
          <w:szCs w:val="24"/>
          <w:lang w:eastAsia="ru-RU"/>
        </w:rPr>
        <w:t xml:space="preserve"> – 2021 </w:t>
      </w:r>
    </w:p>
    <w:p w:rsidR="006459D1" w:rsidRPr="00C55BC9" w:rsidRDefault="006459D1" w:rsidP="006459D1">
      <w:pPr>
        <w:shd w:val="clear" w:color="auto" w:fill="FFFFFF"/>
        <w:spacing w:line="276" w:lineRule="auto"/>
        <w:ind w:right="5"/>
        <w:jc w:val="center"/>
        <w:rPr>
          <w:sz w:val="28"/>
          <w:szCs w:val="28"/>
        </w:rPr>
      </w:pPr>
    </w:p>
    <w:p w:rsidR="006459D1" w:rsidRDefault="006459D1" w:rsidP="006459D1">
      <w:pPr>
        <w:numPr>
          <w:ilvl w:val="0"/>
          <w:numId w:val="7"/>
        </w:numPr>
        <w:shd w:val="clear" w:color="auto" w:fill="FFFFFF"/>
        <w:tabs>
          <w:tab w:val="left" w:pos="0"/>
        </w:tabs>
        <w:ind w:right="5"/>
        <w:jc w:val="both"/>
        <w:rPr>
          <w:sz w:val="28"/>
          <w:szCs w:val="28"/>
        </w:rPr>
      </w:pPr>
      <w:r w:rsidRPr="00C55BC9">
        <w:rPr>
          <w:spacing w:val="-2"/>
          <w:sz w:val="28"/>
          <w:szCs w:val="28"/>
        </w:rPr>
        <w:t xml:space="preserve">Прежде чем выйти из квартиры (дома), посмотрите в глазок и </w:t>
      </w:r>
      <w:r w:rsidRPr="00C55BC9">
        <w:rPr>
          <w:sz w:val="28"/>
          <w:szCs w:val="28"/>
        </w:rPr>
        <w:t>убедитесь, что на площадке (около двери) нет посторонних, в про</w:t>
      </w:r>
      <w:r w:rsidRPr="00C55BC9">
        <w:rPr>
          <w:sz w:val="28"/>
          <w:szCs w:val="28"/>
        </w:rPr>
        <w:softHyphen/>
        <w:t>тивном случае переждите.</w:t>
      </w:r>
    </w:p>
    <w:p w:rsidR="006459D1" w:rsidRPr="001A0D1B" w:rsidRDefault="006459D1" w:rsidP="006459D1">
      <w:pPr>
        <w:numPr>
          <w:ilvl w:val="0"/>
          <w:numId w:val="7"/>
        </w:numPr>
        <w:shd w:val="clear" w:color="auto" w:fill="FFFFFF"/>
        <w:tabs>
          <w:tab w:val="left" w:pos="0"/>
        </w:tabs>
        <w:ind w:right="5"/>
        <w:jc w:val="both"/>
        <w:rPr>
          <w:sz w:val="28"/>
          <w:szCs w:val="28"/>
        </w:rPr>
      </w:pPr>
      <w:r w:rsidRPr="001A0D1B">
        <w:rPr>
          <w:sz w:val="28"/>
          <w:szCs w:val="28"/>
        </w:rPr>
        <w:t>Никогда не заходите в подъезд или на лестничную площадку, если там стоят подозрительные люди, особенно группа людей.</w:t>
      </w:r>
      <w:r w:rsidRPr="001A0D1B">
        <w:rPr>
          <w:sz w:val="28"/>
          <w:szCs w:val="28"/>
          <w:lang w:val="ru-RU"/>
        </w:rPr>
        <w:t xml:space="preserve"> </w:t>
      </w:r>
    </w:p>
    <w:p w:rsidR="006459D1" w:rsidRPr="00C55BC9" w:rsidRDefault="006459D1" w:rsidP="006459D1">
      <w:pPr>
        <w:numPr>
          <w:ilvl w:val="0"/>
          <w:numId w:val="6"/>
        </w:numPr>
        <w:shd w:val="clear" w:color="auto" w:fill="FFFFFF"/>
        <w:tabs>
          <w:tab w:val="left" w:pos="0"/>
        </w:tabs>
        <w:ind w:right="29"/>
        <w:jc w:val="both"/>
        <w:rPr>
          <w:spacing w:val="-2"/>
          <w:sz w:val="28"/>
          <w:szCs w:val="28"/>
        </w:rPr>
      </w:pPr>
      <w:r w:rsidRPr="00C55BC9">
        <w:rPr>
          <w:spacing w:val="-1"/>
          <w:sz w:val="28"/>
          <w:szCs w:val="28"/>
        </w:rPr>
        <w:t>Проводя время во дворе, держитесь подальше от компаний подростков, которые старше вас, находятся в состоянии алкоголь</w:t>
      </w:r>
      <w:r w:rsidRPr="00C55BC9">
        <w:rPr>
          <w:spacing w:val="-1"/>
          <w:sz w:val="28"/>
          <w:szCs w:val="28"/>
        </w:rPr>
        <w:softHyphen/>
      </w:r>
      <w:r w:rsidRPr="00C55BC9">
        <w:rPr>
          <w:spacing w:val="-2"/>
          <w:sz w:val="28"/>
          <w:szCs w:val="28"/>
        </w:rPr>
        <w:t>ного или наркотического опьянения, играют в азартные игры и т. п.</w:t>
      </w:r>
    </w:p>
    <w:p w:rsidR="006459D1" w:rsidRPr="00C55BC9" w:rsidRDefault="006459D1" w:rsidP="006459D1">
      <w:pPr>
        <w:numPr>
          <w:ilvl w:val="0"/>
          <w:numId w:val="6"/>
        </w:numPr>
        <w:shd w:val="clear" w:color="auto" w:fill="FFFFFF"/>
        <w:tabs>
          <w:tab w:val="left" w:pos="0"/>
        </w:tabs>
        <w:ind w:right="24"/>
        <w:jc w:val="both"/>
        <w:rPr>
          <w:sz w:val="28"/>
          <w:szCs w:val="28"/>
        </w:rPr>
      </w:pPr>
      <w:r w:rsidRPr="00C55BC9">
        <w:rPr>
          <w:spacing w:val="-1"/>
          <w:sz w:val="28"/>
          <w:szCs w:val="28"/>
        </w:rPr>
        <w:t>Никогда не садитесь в машину, мотоцикл и т. п. с незнако</w:t>
      </w:r>
      <w:r w:rsidRPr="00C55BC9">
        <w:rPr>
          <w:spacing w:val="-1"/>
          <w:sz w:val="28"/>
          <w:szCs w:val="28"/>
        </w:rPr>
        <w:softHyphen/>
      </w:r>
      <w:r w:rsidRPr="00C55BC9">
        <w:rPr>
          <w:sz w:val="28"/>
          <w:szCs w:val="28"/>
        </w:rPr>
        <w:t>мыми людьми.</w:t>
      </w:r>
    </w:p>
    <w:p w:rsidR="006459D1" w:rsidRPr="00C55BC9" w:rsidRDefault="006459D1" w:rsidP="006459D1">
      <w:pPr>
        <w:numPr>
          <w:ilvl w:val="0"/>
          <w:numId w:val="6"/>
        </w:numPr>
        <w:shd w:val="clear" w:color="auto" w:fill="FFFFFF"/>
        <w:tabs>
          <w:tab w:val="left" w:pos="0"/>
        </w:tabs>
        <w:ind w:right="19"/>
        <w:jc w:val="both"/>
        <w:rPr>
          <w:sz w:val="28"/>
          <w:szCs w:val="28"/>
        </w:rPr>
      </w:pPr>
      <w:r w:rsidRPr="00C55BC9">
        <w:rPr>
          <w:spacing w:val="-1"/>
          <w:sz w:val="28"/>
          <w:szCs w:val="28"/>
        </w:rPr>
        <w:t>Не выносите на улицу дорогие вещи (магнитофон и т. п.), ес</w:t>
      </w:r>
      <w:r w:rsidRPr="00C55BC9">
        <w:rPr>
          <w:spacing w:val="-1"/>
          <w:sz w:val="28"/>
          <w:szCs w:val="28"/>
        </w:rPr>
        <w:softHyphen/>
      </w:r>
      <w:r w:rsidRPr="00C55BC9">
        <w:rPr>
          <w:sz w:val="28"/>
          <w:szCs w:val="28"/>
        </w:rPr>
        <w:t>ли около дома нет старших.</w:t>
      </w:r>
    </w:p>
    <w:p w:rsidR="006459D1" w:rsidRPr="00C55BC9" w:rsidRDefault="006459D1" w:rsidP="006459D1">
      <w:pPr>
        <w:numPr>
          <w:ilvl w:val="0"/>
          <w:numId w:val="6"/>
        </w:numPr>
        <w:shd w:val="clear" w:color="auto" w:fill="FFFFFF"/>
        <w:tabs>
          <w:tab w:val="left" w:pos="0"/>
        </w:tabs>
        <w:ind w:right="14"/>
        <w:jc w:val="both"/>
        <w:rPr>
          <w:sz w:val="28"/>
          <w:szCs w:val="28"/>
        </w:rPr>
      </w:pPr>
      <w:r w:rsidRPr="00C55BC9">
        <w:rPr>
          <w:spacing w:val="-1"/>
          <w:sz w:val="28"/>
          <w:szCs w:val="28"/>
        </w:rPr>
        <w:t>Не носите с собой ценности, деньги (без особой на то необ</w:t>
      </w:r>
      <w:r w:rsidRPr="00C55BC9">
        <w:rPr>
          <w:spacing w:val="-1"/>
          <w:sz w:val="28"/>
          <w:szCs w:val="28"/>
        </w:rPr>
        <w:softHyphen/>
      </w:r>
      <w:r w:rsidRPr="00C55BC9">
        <w:rPr>
          <w:sz w:val="28"/>
          <w:szCs w:val="28"/>
        </w:rPr>
        <w:t>ходимости).</w:t>
      </w:r>
    </w:p>
    <w:p w:rsidR="006459D1" w:rsidRPr="00C55BC9" w:rsidRDefault="006459D1" w:rsidP="006459D1">
      <w:pPr>
        <w:numPr>
          <w:ilvl w:val="0"/>
          <w:numId w:val="6"/>
        </w:numPr>
        <w:shd w:val="clear" w:color="auto" w:fill="FFFFFF"/>
        <w:tabs>
          <w:tab w:val="left" w:pos="0"/>
        </w:tabs>
        <w:rPr>
          <w:spacing w:val="-1"/>
          <w:sz w:val="28"/>
          <w:szCs w:val="28"/>
        </w:rPr>
      </w:pPr>
      <w:r w:rsidRPr="00C55BC9">
        <w:rPr>
          <w:spacing w:val="-1"/>
          <w:sz w:val="28"/>
          <w:szCs w:val="28"/>
        </w:rPr>
        <w:t>Не лазайте по подвалам, чердакам, крышам.</w:t>
      </w:r>
    </w:p>
    <w:p w:rsidR="006459D1" w:rsidRPr="00C55BC9" w:rsidRDefault="006459D1" w:rsidP="006459D1">
      <w:pPr>
        <w:numPr>
          <w:ilvl w:val="0"/>
          <w:numId w:val="6"/>
        </w:numPr>
        <w:shd w:val="clear" w:color="auto" w:fill="FFFFFF"/>
        <w:tabs>
          <w:tab w:val="left" w:pos="0"/>
        </w:tabs>
        <w:ind w:right="10"/>
        <w:jc w:val="both"/>
        <w:rPr>
          <w:sz w:val="28"/>
          <w:szCs w:val="28"/>
        </w:rPr>
      </w:pPr>
      <w:r w:rsidRPr="00C55BC9">
        <w:rPr>
          <w:sz w:val="28"/>
          <w:szCs w:val="28"/>
        </w:rPr>
        <w:t>Гуляя на улице, старайтесь держаться поближе к своему до</w:t>
      </w:r>
      <w:r w:rsidRPr="00C55BC9">
        <w:rPr>
          <w:sz w:val="28"/>
          <w:szCs w:val="28"/>
        </w:rPr>
        <w:softHyphen/>
        <w:t>му, находиться в знакомой компании. Последнее условие обяза</w:t>
      </w:r>
      <w:r w:rsidRPr="00C55BC9">
        <w:rPr>
          <w:sz w:val="28"/>
          <w:szCs w:val="28"/>
        </w:rPr>
        <w:softHyphen/>
        <w:t xml:space="preserve">тельно, если вы уходите далеко от дома, особенно в чужой район, </w:t>
      </w:r>
      <w:r w:rsidRPr="00C55BC9">
        <w:rPr>
          <w:spacing w:val="-2"/>
          <w:sz w:val="28"/>
          <w:szCs w:val="28"/>
        </w:rPr>
        <w:t xml:space="preserve">на танцы (дискотеку), рынок, в магазин, на концерт и т. п. При этом </w:t>
      </w:r>
      <w:r w:rsidRPr="00C55BC9">
        <w:rPr>
          <w:sz w:val="28"/>
          <w:szCs w:val="28"/>
        </w:rPr>
        <w:t>желательно, чтобы взрослые знали, где вы находитесь.</w:t>
      </w:r>
    </w:p>
    <w:p w:rsidR="006459D1" w:rsidRPr="00C55BC9" w:rsidRDefault="006459D1" w:rsidP="006459D1">
      <w:pPr>
        <w:numPr>
          <w:ilvl w:val="0"/>
          <w:numId w:val="6"/>
        </w:numPr>
        <w:shd w:val="clear" w:color="auto" w:fill="FFFFFF"/>
        <w:tabs>
          <w:tab w:val="left" w:pos="0"/>
        </w:tabs>
        <w:ind w:right="5"/>
        <w:jc w:val="both"/>
        <w:rPr>
          <w:sz w:val="28"/>
          <w:szCs w:val="28"/>
        </w:rPr>
      </w:pPr>
      <w:r w:rsidRPr="00C55BC9">
        <w:rPr>
          <w:spacing w:val="-1"/>
          <w:sz w:val="28"/>
          <w:szCs w:val="28"/>
        </w:rPr>
        <w:t>Призыв о помощи - это не свидетельство трусости, а необ</w:t>
      </w:r>
      <w:r w:rsidRPr="00C55BC9">
        <w:rPr>
          <w:spacing w:val="-1"/>
          <w:sz w:val="28"/>
          <w:szCs w:val="28"/>
        </w:rPr>
        <w:softHyphen/>
      </w:r>
      <w:r w:rsidRPr="00C55BC9">
        <w:rPr>
          <w:sz w:val="28"/>
          <w:szCs w:val="28"/>
        </w:rPr>
        <w:t>ходимое средство самозащиты, иногда - спасение.</w:t>
      </w:r>
    </w:p>
    <w:p w:rsidR="006459D1" w:rsidRPr="00C55BC9" w:rsidRDefault="006459D1" w:rsidP="006459D1">
      <w:pPr>
        <w:numPr>
          <w:ilvl w:val="0"/>
          <w:numId w:val="6"/>
        </w:numPr>
        <w:shd w:val="clear" w:color="auto" w:fill="FFFFFF"/>
        <w:tabs>
          <w:tab w:val="left" w:pos="0"/>
        </w:tabs>
        <w:ind w:right="1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C55BC9">
        <w:rPr>
          <w:spacing w:val="-1"/>
          <w:sz w:val="28"/>
          <w:szCs w:val="28"/>
        </w:rPr>
        <w:t xml:space="preserve">Если вы попали в западню - нападающих больше, они явно сильнее, поблизости нет никого, кто мог бы прийти на помощь, то </w:t>
      </w:r>
      <w:r w:rsidRPr="00C55BC9">
        <w:rPr>
          <w:sz w:val="28"/>
          <w:szCs w:val="28"/>
        </w:rPr>
        <w:t>лучше отдайте деньги или вещь, которую они требуют. Помните, что ваша жизнь и здоровье дороже всего.</w:t>
      </w:r>
    </w:p>
    <w:p w:rsidR="006459D1" w:rsidRPr="00C55BC9" w:rsidRDefault="006459D1" w:rsidP="006459D1">
      <w:pPr>
        <w:numPr>
          <w:ilvl w:val="0"/>
          <w:numId w:val="6"/>
        </w:numPr>
        <w:shd w:val="clear" w:color="auto" w:fill="FFFFFF"/>
        <w:tabs>
          <w:tab w:val="left" w:pos="0"/>
        </w:tabs>
        <w:ind w:right="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proofErr w:type="gramStart"/>
      <w:r w:rsidRPr="00C55BC9">
        <w:rPr>
          <w:spacing w:val="-1"/>
          <w:sz w:val="28"/>
          <w:szCs w:val="28"/>
        </w:rPr>
        <w:t xml:space="preserve">Если вас начинают преследовать, идите (бегите) туда, где </w:t>
      </w:r>
      <w:r w:rsidRPr="00C55BC9">
        <w:rPr>
          <w:sz w:val="28"/>
          <w:szCs w:val="28"/>
        </w:rPr>
        <w:t>много людей, больше света (ночью) и т. д.</w:t>
      </w:r>
      <w:proofErr w:type="gramEnd"/>
    </w:p>
    <w:p w:rsidR="006459D1" w:rsidRPr="00C55BC9" w:rsidRDefault="006459D1" w:rsidP="006459D1">
      <w:pPr>
        <w:numPr>
          <w:ilvl w:val="0"/>
          <w:numId w:val="6"/>
        </w:numPr>
        <w:shd w:val="clear" w:color="auto" w:fill="FFFFFF"/>
        <w:tabs>
          <w:tab w:val="left" w:pos="0"/>
        </w:tabs>
        <w:jc w:val="both"/>
        <w:rPr>
          <w:spacing w:val="-3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 w:rsidRPr="00C55BC9">
        <w:rPr>
          <w:spacing w:val="-2"/>
          <w:sz w:val="28"/>
          <w:szCs w:val="28"/>
        </w:rPr>
        <w:t xml:space="preserve">Никогда не играйте в азартные игры, особенно на деньги со </w:t>
      </w:r>
      <w:r w:rsidRPr="00C55BC9">
        <w:rPr>
          <w:spacing w:val="-3"/>
          <w:sz w:val="28"/>
          <w:szCs w:val="28"/>
        </w:rPr>
        <w:t>старшими ребятами или взрослыми, вообще с незнакомыми людьми.</w:t>
      </w:r>
    </w:p>
    <w:p w:rsidR="006459D1" w:rsidRPr="00C55BC9" w:rsidRDefault="006459D1" w:rsidP="006459D1">
      <w:pPr>
        <w:numPr>
          <w:ilvl w:val="0"/>
          <w:numId w:val="6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C55BC9">
        <w:rPr>
          <w:sz w:val="28"/>
          <w:szCs w:val="28"/>
        </w:rPr>
        <w:t>В целях личной безопасности (профилактики похищений) необходимо:</w:t>
      </w:r>
    </w:p>
    <w:p w:rsidR="006459D1" w:rsidRPr="00C55BC9" w:rsidRDefault="006459D1" w:rsidP="006459D1">
      <w:pPr>
        <w:numPr>
          <w:ilvl w:val="0"/>
          <w:numId w:val="8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C55BC9">
        <w:rPr>
          <w:spacing w:val="-1"/>
          <w:sz w:val="28"/>
          <w:szCs w:val="28"/>
        </w:rPr>
        <w:t xml:space="preserve">стараться не оставаться в одиночестве, особенно на улице, по </w:t>
      </w:r>
      <w:r w:rsidRPr="00C55BC9">
        <w:rPr>
          <w:sz w:val="28"/>
          <w:szCs w:val="28"/>
        </w:rPr>
        <w:t>пути в школу и обратно, с места досуга;</w:t>
      </w:r>
    </w:p>
    <w:p w:rsidR="006459D1" w:rsidRPr="00C55BC9" w:rsidRDefault="006459D1" w:rsidP="006459D1">
      <w:pPr>
        <w:numPr>
          <w:ilvl w:val="0"/>
          <w:numId w:val="8"/>
        </w:numPr>
        <w:shd w:val="clear" w:color="auto" w:fill="FFFFFF"/>
        <w:tabs>
          <w:tab w:val="left" w:pos="0"/>
        </w:tabs>
        <w:ind w:right="5"/>
        <w:jc w:val="both"/>
        <w:rPr>
          <w:sz w:val="28"/>
          <w:szCs w:val="28"/>
        </w:rPr>
      </w:pPr>
      <w:r w:rsidRPr="00C55BC9">
        <w:rPr>
          <w:sz w:val="28"/>
          <w:szCs w:val="28"/>
        </w:rPr>
        <w:t>чаще менять маршруты своего движения в школу, магазин, к друзьям и т. д.;</w:t>
      </w:r>
    </w:p>
    <w:p w:rsidR="006459D1" w:rsidRDefault="006459D1" w:rsidP="006459D1">
      <w:pPr>
        <w:numPr>
          <w:ilvl w:val="0"/>
          <w:numId w:val="8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C55BC9">
        <w:rPr>
          <w:spacing w:val="-1"/>
          <w:sz w:val="28"/>
          <w:szCs w:val="28"/>
        </w:rPr>
        <w:t xml:space="preserve">никогда не заговаривать с незнакомыми, а тем более в чем-то </w:t>
      </w:r>
      <w:r w:rsidRPr="00C55BC9">
        <w:rPr>
          <w:sz w:val="28"/>
          <w:szCs w:val="28"/>
        </w:rPr>
        <w:t>подозрительными людьми;</w:t>
      </w:r>
    </w:p>
    <w:p w:rsidR="006459D1" w:rsidRDefault="006459D1" w:rsidP="006459D1">
      <w:pPr>
        <w:numPr>
          <w:ilvl w:val="0"/>
          <w:numId w:val="8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1A0D1B">
        <w:rPr>
          <w:sz w:val="28"/>
          <w:szCs w:val="28"/>
        </w:rPr>
        <w:t>всегда ставить в известность родственников о том, куда и ко</w:t>
      </w:r>
      <w:r w:rsidRPr="001A0D1B">
        <w:rPr>
          <w:sz w:val="28"/>
          <w:szCs w:val="28"/>
        </w:rPr>
        <w:softHyphen/>
      </w:r>
      <w:r w:rsidRPr="001A0D1B">
        <w:rPr>
          <w:spacing w:val="-2"/>
          <w:sz w:val="28"/>
          <w:szCs w:val="28"/>
        </w:rPr>
        <w:t xml:space="preserve">гда вы направляетесь, у кого, сколько и где собираетесь быть, когда </w:t>
      </w:r>
      <w:r w:rsidRPr="001A0D1B">
        <w:rPr>
          <w:spacing w:val="-1"/>
          <w:sz w:val="28"/>
          <w:szCs w:val="28"/>
        </w:rPr>
        <w:t xml:space="preserve">и каким путем </w:t>
      </w:r>
      <w:r w:rsidRPr="001A0D1B">
        <w:rPr>
          <w:spacing w:val="-1"/>
          <w:sz w:val="28"/>
          <w:szCs w:val="28"/>
        </w:rPr>
        <w:lastRenderedPageBreak/>
        <w:t xml:space="preserve">собираетесь возвращаться (если есть возможность, </w:t>
      </w:r>
      <w:r w:rsidRPr="001A0D1B">
        <w:rPr>
          <w:spacing w:val="-2"/>
          <w:sz w:val="28"/>
          <w:szCs w:val="28"/>
        </w:rPr>
        <w:t>сообщите номер телефона, иные координаты, по которым вас мож</w:t>
      </w:r>
      <w:r w:rsidRPr="001A0D1B">
        <w:rPr>
          <w:spacing w:val="-2"/>
          <w:sz w:val="28"/>
          <w:szCs w:val="28"/>
        </w:rPr>
        <w:softHyphen/>
      </w:r>
      <w:r w:rsidRPr="001A0D1B">
        <w:rPr>
          <w:sz w:val="28"/>
          <w:szCs w:val="28"/>
        </w:rPr>
        <w:t>но найти).</w:t>
      </w:r>
    </w:p>
    <w:p w:rsidR="006459D1" w:rsidRDefault="006459D1" w:rsidP="006459D1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6459D1" w:rsidRDefault="006459D1" w:rsidP="006459D1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1A0D1B">
        <w:rPr>
          <w:b/>
          <w:color w:val="000000"/>
          <w:sz w:val="28"/>
          <w:szCs w:val="28"/>
        </w:rPr>
        <w:t xml:space="preserve">Психологические рекомендации поведения </w:t>
      </w:r>
    </w:p>
    <w:p w:rsidR="006459D1" w:rsidRPr="001A0D1B" w:rsidRDefault="006459D1" w:rsidP="006459D1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1A0D1B">
        <w:rPr>
          <w:b/>
          <w:color w:val="000000"/>
          <w:sz w:val="28"/>
          <w:szCs w:val="28"/>
        </w:rPr>
        <w:t>при возникновении экстремальных ситуаций</w:t>
      </w:r>
    </w:p>
    <w:p w:rsidR="006459D1" w:rsidRPr="00C55BC9" w:rsidRDefault="006459D1" w:rsidP="006459D1">
      <w:pPr>
        <w:spacing w:line="276" w:lineRule="auto"/>
        <w:rPr>
          <w:b/>
          <w:i/>
          <w:sz w:val="28"/>
          <w:szCs w:val="28"/>
        </w:rPr>
      </w:pPr>
    </w:p>
    <w:p w:rsidR="006459D1" w:rsidRPr="00C55BC9" w:rsidRDefault="006459D1" w:rsidP="006459D1">
      <w:pPr>
        <w:spacing w:line="276" w:lineRule="auto"/>
        <w:ind w:firstLine="567"/>
        <w:jc w:val="both"/>
        <w:rPr>
          <w:sz w:val="28"/>
          <w:szCs w:val="28"/>
        </w:rPr>
      </w:pPr>
      <w:r w:rsidRPr="00C55BC9">
        <w:rPr>
          <w:sz w:val="28"/>
          <w:szCs w:val="28"/>
        </w:rPr>
        <w:t>Для того чтобы подготовить себя к действиям в опасных экстремальных ситуациях необходимо умение управлять собой, своими чувствами, мыслями и ощущениями.</w:t>
      </w:r>
    </w:p>
    <w:p w:rsidR="006459D1" w:rsidRPr="00C55BC9" w:rsidRDefault="006459D1" w:rsidP="006459D1">
      <w:pPr>
        <w:spacing w:line="276" w:lineRule="auto"/>
        <w:rPr>
          <w:sz w:val="28"/>
          <w:szCs w:val="28"/>
        </w:rPr>
      </w:pPr>
      <w:r w:rsidRPr="00C55BC9">
        <w:rPr>
          <w:sz w:val="28"/>
          <w:szCs w:val="28"/>
        </w:rPr>
        <w:t>А для этого необходимо:</w:t>
      </w:r>
    </w:p>
    <w:p w:rsidR="006459D1" w:rsidRPr="00C55BC9" w:rsidRDefault="006459D1" w:rsidP="006459D1">
      <w:pPr>
        <w:widowControl/>
        <w:numPr>
          <w:ilvl w:val="0"/>
          <w:numId w:val="5"/>
        </w:numPr>
        <w:tabs>
          <w:tab w:val="left" w:pos="0"/>
        </w:tabs>
        <w:autoSpaceDE/>
        <w:spacing w:line="276" w:lineRule="auto"/>
        <w:ind w:left="0" w:firstLine="0"/>
        <w:jc w:val="both"/>
        <w:rPr>
          <w:sz w:val="28"/>
          <w:szCs w:val="28"/>
        </w:rPr>
      </w:pPr>
      <w:r w:rsidRPr="00C55BC9">
        <w:rPr>
          <w:sz w:val="28"/>
          <w:szCs w:val="28"/>
        </w:rPr>
        <w:t>Развивать у себя установку на выживание, т.е. готовность к спокойным и целенаправленным действиям;</w:t>
      </w:r>
    </w:p>
    <w:p w:rsidR="006459D1" w:rsidRPr="00C55BC9" w:rsidRDefault="006459D1" w:rsidP="006459D1">
      <w:pPr>
        <w:widowControl/>
        <w:numPr>
          <w:ilvl w:val="0"/>
          <w:numId w:val="2"/>
        </w:numPr>
        <w:tabs>
          <w:tab w:val="left" w:pos="0"/>
        </w:tabs>
        <w:autoSpaceDE/>
        <w:spacing w:line="276" w:lineRule="auto"/>
        <w:ind w:left="0" w:firstLine="0"/>
        <w:jc w:val="both"/>
        <w:rPr>
          <w:sz w:val="28"/>
          <w:szCs w:val="28"/>
        </w:rPr>
      </w:pPr>
      <w:r w:rsidRPr="00C55BC9">
        <w:rPr>
          <w:sz w:val="28"/>
          <w:szCs w:val="28"/>
        </w:rPr>
        <w:t>Уметь анализировать свои поступки и действия, ошибки и промахи, чтобы в будущем их не повторять;</w:t>
      </w:r>
    </w:p>
    <w:p w:rsidR="006459D1" w:rsidRPr="00C55BC9" w:rsidRDefault="006459D1" w:rsidP="006459D1">
      <w:pPr>
        <w:widowControl/>
        <w:numPr>
          <w:ilvl w:val="0"/>
          <w:numId w:val="3"/>
        </w:numPr>
        <w:tabs>
          <w:tab w:val="left" w:pos="0"/>
        </w:tabs>
        <w:autoSpaceDE/>
        <w:spacing w:line="276" w:lineRule="auto"/>
        <w:ind w:left="0" w:firstLine="0"/>
        <w:jc w:val="both"/>
        <w:rPr>
          <w:sz w:val="28"/>
          <w:szCs w:val="28"/>
        </w:rPr>
      </w:pPr>
      <w:r w:rsidRPr="00C55BC9">
        <w:rPr>
          <w:sz w:val="28"/>
          <w:szCs w:val="28"/>
        </w:rPr>
        <w:t>Развивать и укреплять свои волевые качества (уверенность, настойчивость, целеустремленность, умение противостоять трудностям и преодолевать их);</w:t>
      </w:r>
    </w:p>
    <w:p w:rsidR="006459D1" w:rsidRPr="00C55BC9" w:rsidRDefault="006459D1" w:rsidP="006459D1">
      <w:pPr>
        <w:widowControl/>
        <w:numPr>
          <w:ilvl w:val="0"/>
          <w:numId w:val="1"/>
        </w:numPr>
        <w:tabs>
          <w:tab w:val="left" w:pos="0"/>
        </w:tabs>
        <w:autoSpaceDE/>
        <w:spacing w:line="276" w:lineRule="auto"/>
        <w:ind w:left="0" w:firstLine="0"/>
        <w:jc w:val="both"/>
        <w:rPr>
          <w:sz w:val="28"/>
          <w:szCs w:val="28"/>
        </w:rPr>
      </w:pPr>
      <w:r w:rsidRPr="00C55BC9">
        <w:rPr>
          <w:sz w:val="28"/>
          <w:szCs w:val="28"/>
        </w:rPr>
        <w:t>Научиться побеждать свой страх, заставить себя спокойно рассуждать и поставить перед собой цель – выжить, во что бы то ни стало.</w:t>
      </w:r>
    </w:p>
    <w:p w:rsidR="006459D1" w:rsidRPr="00C55BC9" w:rsidRDefault="006459D1" w:rsidP="006459D1">
      <w:pPr>
        <w:spacing w:line="276" w:lineRule="auto"/>
        <w:ind w:left="1260"/>
        <w:jc w:val="both"/>
        <w:rPr>
          <w:sz w:val="28"/>
          <w:szCs w:val="28"/>
        </w:rPr>
      </w:pPr>
      <w:r w:rsidRPr="00C55BC9">
        <w:rPr>
          <w:sz w:val="28"/>
          <w:szCs w:val="28"/>
        </w:rPr>
        <w:t>Чтобы побороть свой страх, необходимо:</w:t>
      </w:r>
    </w:p>
    <w:p w:rsidR="006459D1" w:rsidRPr="006F0FBF" w:rsidRDefault="006459D1" w:rsidP="006459D1">
      <w:pPr>
        <w:widowControl/>
        <w:numPr>
          <w:ilvl w:val="1"/>
          <w:numId w:val="4"/>
        </w:numPr>
        <w:tabs>
          <w:tab w:val="left" w:pos="-180"/>
        </w:tabs>
        <w:autoSpaceDE/>
        <w:spacing w:line="276" w:lineRule="auto"/>
        <w:ind w:left="0" w:firstLine="0"/>
        <w:jc w:val="both"/>
        <w:rPr>
          <w:sz w:val="28"/>
          <w:szCs w:val="28"/>
        </w:rPr>
      </w:pPr>
      <w:r w:rsidRPr="006F0FBF">
        <w:rPr>
          <w:sz w:val="28"/>
          <w:szCs w:val="28"/>
        </w:rPr>
        <w:t>внимательно осмотреться, найти удобное положение, позволяющее расслабиться и успокоиться;</w:t>
      </w:r>
    </w:p>
    <w:p w:rsidR="006459D1" w:rsidRPr="006F0FBF" w:rsidRDefault="006459D1" w:rsidP="006459D1">
      <w:pPr>
        <w:widowControl/>
        <w:numPr>
          <w:ilvl w:val="1"/>
          <w:numId w:val="4"/>
        </w:numPr>
        <w:tabs>
          <w:tab w:val="left" w:pos="-180"/>
        </w:tabs>
        <w:autoSpaceDE/>
        <w:spacing w:line="276" w:lineRule="auto"/>
        <w:ind w:left="0" w:firstLine="0"/>
        <w:jc w:val="both"/>
        <w:rPr>
          <w:sz w:val="28"/>
          <w:szCs w:val="28"/>
        </w:rPr>
      </w:pPr>
      <w:r w:rsidRPr="006F0FBF">
        <w:rPr>
          <w:sz w:val="28"/>
          <w:szCs w:val="28"/>
        </w:rPr>
        <w:t>дышать глубоко и спокойно;</w:t>
      </w:r>
    </w:p>
    <w:p w:rsidR="006459D1" w:rsidRPr="006F0FBF" w:rsidRDefault="006459D1" w:rsidP="006459D1">
      <w:pPr>
        <w:widowControl/>
        <w:numPr>
          <w:ilvl w:val="1"/>
          <w:numId w:val="4"/>
        </w:numPr>
        <w:tabs>
          <w:tab w:val="left" w:pos="-180"/>
        </w:tabs>
        <w:autoSpaceDE/>
        <w:spacing w:line="276" w:lineRule="auto"/>
        <w:ind w:left="0" w:firstLine="0"/>
        <w:jc w:val="both"/>
        <w:rPr>
          <w:sz w:val="28"/>
          <w:szCs w:val="28"/>
        </w:rPr>
      </w:pPr>
      <w:r w:rsidRPr="006F0FBF">
        <w:rPr>
          <w:sz w:val="28"/>
          <w:szCs w:val="28"/>
        </w:rPr>
        <w:t>сосредоточившись на ближайших делах, размышлять и планировать свои дальнейшие действия.</w:t>
      </w:r>
    </w:p>
    <w:p w:rsidR="006459D1" w:rsidRPr="00C55BC9" w:rsidRDefault="006459D1" w:rsidP="006459D1">
      <w:pPr>
        <w:spacing w:line="276" w:lineRule="auto"/>
        <w:rPr>
          <w:sz w:val="28"/>
          <w:szCs w:val="28"/>
        </w:rPr>
      </w:pPr>
    </w:p>
    <w:p w:rsidR="006459D1" w:rsidRPr="00C55BC9" w:rsidRDefault="006459D1" w:rsidP="006459D1">
      <w:pPr>
        <w:spacing w:line="276" w:lineRule="auto"/>
        <w:ind w:firstLine="567"/>
        <w:jc w:val="both"/>
        <w:rPr>
          <w:sz w:val="28"/>
          <w:szCs w:val="28"/>
        </w:rPr>
      </w:pPr>
      <w:r w:rsidRPr="00C55BC9">
        <w:rPr>
          <w:sz w:val="28"/>
          <w:szCs w:val="28"/>
        </w:rPr>
        <w:t>Перечисленные выше качества и привычки каждый должен вырабатывать в себе самостоятельно в повседневной жизни.</w:t>
      </w:r>
    </w:p>
    <w:p w:rsidR="0025393A" w:rsidRDefault="0025393A"/>
    <w:sectPr w:rsidR="0025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</w:abstractNum>
  <w:abstractNum w:abstractNumId="1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</w:abstractNum>
  <w:abstractNum w:abstractNumId="2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</w:abstractNum>
  <w:abstractNum w:abstractNumId="3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4">
    <w:nsid w:val="00000010"/>
    <w:multiLevelType w:val="single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</w:abstractNum>
  <w:abstractNum w:abstractNumId="5">
    <w:nsid w:val="00000012"/>
    <w:multiLevelType w:val="singleLevel"/>
    <w:tmpl w:val="00000012"/>
    <w:name w:val="WW8Num2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14"/>
    <w:multiLevelType w:val="singleLevel"/>
    <w:tmpl w:val="0000001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D1"/>
    <w:rsid w:val="000A32B1"/>
    <w:rsid w:val="0025393A"/>
    <w:rsid w:val="0064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D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D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2021-06-24T08:50:00Z</dcterms:created>
  <dcterms:modified xsi:type="dcterms:W3CDTF">2021-06-24T08:51:00Z</dcterms:modified>
</cp:coreProperties>
</file>